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C2" w:rsidRPr="006571CB" w:rsidRDefault="007D1FC8" w:rsidP="008F74E2">
      <w:pPr>
        <w:pStyle w:val="a3"/>
        <w:tabs>
          <w:tab w:val="left" w:pos="5257"/>
          <w:tab w:val="left" w:pos="10478"/>
        </w:tabs>
        <w:kinsoku w:val="0"/>
        <w:overflowPunct w:val="0"/>
        <w:ind w:left="35"/>
        <w:rPr>
          <w:rFonts w:ascii="黑体" w:eastAsia="黑体" w:hAnsi="黑体"/>
          <w:szCs w:val="28"/>
        </w:rPr>
      </w:pPr>
      <w:r w:rsidRPr="006571CB">
        <w:rPr>
          <w:rFonts w:ascii="黑体" w:eastAsia="黑体" w:hAnsi="黑体" w:hint="eastAsia"/>
          <w:spacing w:val="-24"/>
          <w:szCs w:val="28"/>
        </w:rPr>
        <w:t>附件</w:t>
      </w:r>
      <w:r w:rsidRPr="006571CB">
        <w:rPr>
          <w:rFonts w:ascii="黑体" w:eastAsia="黑体" w:hAnsi="黑体"/>
          <w:spacing w:val="-24"/>
          <w:szCs w:val="28"/>
        </w:rPr>
        <w:t xml:space="preserve"> </w:t>
      </w:r>
      <w:r w:rsidR="00413191" w:rsidRPr="006571CB">
        <w:rPr>
          <w:rFonts w:ascii="黑体" w:eastAsia="黑体" w:hAnsi="黑体"/>
          <w:szCs w:val="28"/>
        </w:rPr>
        <w:t>2</w:t>
      </w:r>
    </w:p>
    <w:p w:rsidR="002851C2" w:rsidRPr="006571CB" w:rsidRDefault="007D1FC8">
      <w:pPr>
        <w:pStyle w:val="1"/>
        <w:kinsoku w:val="0"/>
        <w:overflowPunct w:val="0"/>
        <w:spacing w:before="419"/>
        <w:ind w:left="708" w:right="0" w:firstLine="0"/>
        <w:rPr>
          <w:rFonts w:ascii="华文中宋" w:eastAsia="华文中宋" w:hAnsi="华文中宋"/>
          <w:b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 w:rsidR="008F74E2" w:rsidRPr="006571CB">
        <w:rPr>
          <w:rFonts w:ascii="华文中宋" w:eastAsia="华文中宋" w:hAnsi="华文中宋" w:hint="eastAsia"/>
          <w:b/>
        </w:rPr>
        <w:lastRenderedPageBreak/>
        <w:t>中华经典诵读工程专家库推荐（自荐）表</w:t>
      </w:r>
    </w:p>
    <w:p w:rsidR="002851C2" w:rsidRDefault="002851C2">
      <w:pPr>
        <w:pStyle w:val="1"/>
        <w:kinsoku w:val="0"/>
        <w:overflowPunct w:val="0"/>
        <w:spacing w:before="419"/>
        <w:ind w:left="708" w:right="0" w:firstLine="0"/>
        <w:sectPr w:rsidR="002851C2">
          <w:footerReference w:type="default" r:id="rId8"/>
          <w:pgSz w:w="16840" w:h="11910" w:orient="landscape"/>
          <w:pgMar w:top="860" w:right="540" w:bottom="1400" w:left="540" w:header="0" w:footer="1217" w:gutter="0"/>
          <w:cols w:num="2" w:space="720" w:equalWidth="0">
            <w:col w:w="1521" w:space="1249"/>
            <w:col w:w="12990"/>
          </w:cols>
          <w:noEndnote/>
        </w:sectPr>
      </w:pPr>
    </w:p>
    <w:p w:rsidR="002851C2" w:rsidRDefault="002851C2">
      <w:pPr>
        <w:pStyle w:val="a3"/>
        <w:kinsoku w:val="0"/>
        <w:overflowPunct w:val="0"/>
        <w:spacing w:before="9"/>
        <w:rPr>
          <w:sz w:val="17"/>
          <w:szCs w:val="17"/>
        </w:rPr>
      </w:pPr>
    </w:p>
    <w:p w:rsidR="00413191" w:rsidRDefault="00413191">
      <w:pPr>
        <w:pStyle w:val="a3"/>
        <w:kinsoku w:val="0"/>
        <w:overflowPunct w:val="0"/>
        <w:spacing w:before="9"/>
        <w:rPr>
          <w:sz w:val="17"/>
          <w:szCs w:val="17"/>
        </w:rPr>
      </w:pPr>
    </w:p>
    <w:p w:rsidR="002851C2" w:rsidRDefault="002851C2">
      <w:pPr>
        <w:pStyle w:val="a3"/>
        <w:kinsoku w:val="0"/>
        <w:overflowPunct w:val="0"/>
        <w:spacing w:before="4"/>
        <w:rPr>
          <w:sz w:val="12"/>
          <w:szCs w:val="12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87"/>
        <w:gridCol w:w="677"/>
        <w:gridCol w:w="675"/>
        <w:gridCol w:w="1138"/>
        <w:gridCol w:w="1256"/>
        <w:gridCol w:w="1560"/>
        <w:gridCol w:w="1417"/>
        <w:gridCol w:w="1276"/>
        <w:gridCol w:w="1417"/>
        <w:gridCol w:w="3202"/>
      </w:tblGrid>
      <w:tr w:rsidR="002851C2" w:rsidRPr="006571CB" w:rsidTr="006571CB">
        <w:trPr>
          <w:trHeight w:val="6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姓名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民族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职务及职称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电子邮箱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擅长领域和研究成果</w:t>
            </w:r>
          </w:p>
          <w:p w:rsidR="002851C2" w:rsidRPr="006571CB" w:rsidRDefault="007D1FC8" w:rsidP="006571CB">
            <w:pPr>
              <w:pStyle w:val="TableParagraph"/>
              <w:kinsoku w:val="0"/>
              <w:overflowPunct w:val="0"/>
              <w:jc w:val="center"/>
              <w:rPr>
                <w:rFonts w:ascii="楷体_GB2312" w:eastAsia="楷体_GB2312" w:hint="eastAsia"/>
                <w:b/>
                <w:bCs/>
                <w:szCs w:val="22"/>
              </w:rPr>
            </w:pP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 xml:space="preserve">（不超过 </w:t>
            </w:r>
            <w:r w:rsidRPr="006571CB">
              <w:rPr>
                <w:rFonts w:ascii="楷体_GB2312" w:eastAsia="楷体_GB2312" w:cs="Times New Roman" w:hint="eastAsia"/>
                <w:b/>
                <w:bCs/>
                <w:szCs w:val="22"/>
              </w:rPr>
              <w:t xml:space="preserve">200 </w:t>
            </w:r>
            <w:r w:rsidRPr="006571CB">
              <w:rPr>
                <w:rFonts w:ascii="楷体_GB2312" w:eastAsia="楷体_GB2312" w:hint="eastAsia"/>
                <w:b/>
                <w:bCs/>
                <w:szCs w:val="22"/>
              </w:rPr>
              <w:t>字）</w:t>
            </w:r>
          </w:p>
        </w:tc>
      </w:tr>
      <w:tr w:rsidR="002851C2" w:rsidRPr="006571CB" w:rsidTr="006571CB">
        <w:trPr>
          <w:trHeight w:val="67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851C2" w:rsidRPr="006571CB" w:rsidTr="006571CB">
        <w:trPr>
          <w:trHeight w:val="6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851C2" w:rsidRPr="006571CB" w:rsidTr="006571CB">
        <w:trPr>
          <w:trHeight w:val="67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851C2" w:rsidRPr="006571CB" w:rsidTr="006571CB">
        <w:trPr>
          <w:trHeight w:val="6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2851C2" w:rsidRPr="006571CB" w:rsidTr="006571CB">
        <w:trPr>
          <w:trHeight w:val="6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C2" w:rsidRPr="006571CB" w:rsidRDefault="002851C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:rsidR="007D1FC8" w:rsidRPr="006571CB" w:rsidRDefault="007D1FC8" w:rsidP="006571CB">
      <w:pPr>
        <w:pStyle w:val="a3"/>
        <w:kinsoku w:val="0"/>
        <w:overflowPunct w:val="0"/>
        <w:spacing w:line="429" w:lineRule="exact"/>
        <w:ind w:leftChars="257" w:left="565" w:rightChars="269" w:right="592" w:firstLineChars="253" w:firstLine="711"/>
        <w:rPr>
          <w:rFonts w:ascii="仿宋_GB2312" w:eastAsia="仿宋_GB2312" w:hint="eastAsia"/>
        </w:rPr>
      </w:pPr>
      <w:r w:rsidRPr="006571CB">
        <w:rPr>
          <w:rFonts w:ascii="仿宋_GB2312" w:eastAsia="仿宋_GB2312" w:cs="Microsoft JhengHei" w:hint="eastAsia"/>
          <w:b/>
          <w:bCs/>
          <w:sz w:val="28"/>
          <w:szCs w:val="28"/>
        </w:rPr>
        <w:t>填表说明：</w:t>
      </w:r>
      <w:r w:rsidRPr="006571CB">
        <w:rPr>
          <w:rFonts w:ascii="仿宋_GB2312" w:eastAsia="仿宋_GB2312" w:hint="eastAsia"/>
          <w:spacing w:val="-14"/>
        </w:rPr>
        <w:t>“擅长领</w:t>
      </w:r>
      <w:r w:rsidRPr="006571CB">
        <w:rPr>
          <w:rFonts w:ascii="仿宋_GB2312" w:eastAsia="仿宋_GB2312" w:hint="eastAsia"/>
        </w:rPr>
        <w:t xml:space="preserve">域”分为诵读、讲解、书法、篆刻。专家擅长领域不止一个的，可按最擅长的 </w:t>
      </w:r>
      <w:r w:rsidRPr="006571CB">
        <w:rPr>
          <w:rFonts w:ascii="仿宋_GB2312" w:eastAsia="仿宋_GB2312" w:cs="Times New Roman" w:hint="eastAsia"/>
        </w:rPr>
        <w:t>1</w:t>
      </w:r>
      <w:r w:rsidRPr="006571CB">
        <w:rPr>
          <w:rFonts w:ascii="仿宋_GB2312" w:eastAsia="仿宋_GB2312" w:hint="eastAsia"/>
        </w:rPr>
        <w:t>～</w:t>
      </w:r>
      <w:r w:rsidRPr="006571CB">
        <w:rPr>
          <w:rFonts w:ascii="仿宋_GB2312" w:eastAsia="仿宋_GB2312" w:cs="Times New Roman" w:hint="eastAsia"/>
        </w:rPr>
        <w:t xml:space="preserve">2 </w:t>
      </w:r>
      <w:proofErr w:type="gramStart"/>
      <w:r w:rsidRPr="006571CB">
        <w:rPr>
          <w:rFonts w:ascii="仿宋_GB2312" w:eastAsia="仿宋_GB2312" w:hint="eastAsia"/>
        </w:rPr>
        <w:t>个</w:t>
      </w:r>
      <w:proofErr w:type="gramEnd"/>
      <w:r w:rsidRPr="006571CB">
        <w:rPr>
          <w:rFonts w:ascii="仿宋_GB2312" w:eastAsia="仿宋_GB2312" w:hint="eastAsia"/>
        </w:rPr>
        <w:t>领域填报。</w:t>
      </w:r>
      <w:bookmarkStart w:id="0" w:name="_GoBack"/>
      <w:bookmarkEnd w:id="0"/>
    </w:p>
    <w:sectPr w:rsidR="007D1FC8" w:rsidRPr="006571CB" w:rsidSect="008F74E2">
      <w:footerReference w:type="default" r:id="rId9"/>
      <w:type w:val="continuous"/>
      <w:pgSz w:w="16840" w:h="11910" w:orient="landscape"/>
      <w:pgMar w:top="880" w:right="540" w:bottom="280" w:left="540" w:header="720" w:footer="720" w:gutter="0"/>
      <w:cols w:space="720" w:equalWidth="0">
        <w:col w:w="15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08" w:rsidRDefault="004E5F08">
      <w:r>
        <w:separator/>
      </w:r>
    </w:p>
  </w:endnote>
  <w:endnote w:type="continuationSeparator" w:id="0">
    <w:p w:rsidR="004E5F08" w:rsidRDefault="004E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C2" w:rsidRDefault="00F3658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5021580</wp:posOffset>
              </wp:positionH>
              <wp:positionV relativeFrom="page">
                <wp:posOffset>6647815</wp:posOffset>
              </wp:positionV>
              <wp:extent cx="650240" cy="2228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1C2" w:rsidRDefault="007D1FC8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71CB">
                            <w:rPr>
                              <w:rFonts w:ascii="Times New Roman" w:eastAsiaTheme="minorEastAsia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4pt;margin-top:523.45pt;width:51.2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Th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" o:allowincell="f" filled="f" stroked="f">
              <v:textbox inset="0,0,0,0">
                <w:txbxContent>
                  <w:p w:rsidR="002851C2" w:rsidRDefault="007D1FC8">
                    <w:pPr>
                      <w:pStyle w:val="a3"/>
                      <w:kinsoku w:val="0"/>
                      <w:overflowPunct w:val="0"/>
                      <w:spacing w:before="9"/>
                      <w:ind w:left="20"/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571CB">
                      <w:rPr>
                        <w:rFonts w:ascii="Times New Roman" w:eastAsiaTheme="minorEastAsia" w:cs="Times New Roman"/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C2" w:rsidRDefault="00F3658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3455035</wp:posOffset>
              </wp:positionH>
              <wp:positionV relativeFrom="page">
                <wp:posOffset>9779635</wp:posOffset>
              </wp:positionV>
              <wp:extent cx="650240" cy="2228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1C2" w:rsidRDefault="007D1FC8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28"/>
                              <w:szCs w:val="28"/>
                            </w:rPr>
                            <w:t>— 21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2.05pt;margin-top:770.05pt;width:51.2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HrQ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" o:allowincell="f" filled="f" stroked="f">
              <v:textbox inset="0,0,0,0">
                <w:txbxContent>
                  <w:p w:rsidR="00000000" w:rsidRDefault="007D1FC8">
                    <w:pPr>
                      <w:pStyle w:val="a3"/>
                      <w:kinsoku w:val="0"/>
                      <w:overflowPunct w:val="0"/>
                      <w:spacing w:before="9"/>
                      <w:ind w:left="20"/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eastAsiaTheme="minorEastAsia" w:cs="Times New Roman"/>
                        <w:b/>
                        <w:bCs/>
                        <w:sz w:val="28"/>
                        <w:szCs w:val="28"/>
                      </w:rPr>
                      <w:t>— 21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08" w:rsidRDefault="004E5F08">
      <w:r>
        <w:separator/>
      </w:r>
    </w:p>
  </w:footnote>
  <w:footnote w:type="continuationSeparator" w:id="0">
    <w:p w:rsidR="004E5F08" w:rsidRDefault="004E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1" w:hanging="404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start w:val="2"/>
      <w:numFmt w:val="decimal"/>
      <w:lvlText w:val="%2."/>
      <w:lvlJc w:val="left"/>
      <w:pPr>
        <w:ind w:left="3389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2">
      <w:numFmt w:val="bullet"/>
      <w:lvlText w:val="•"/>
      <w:lvlJc w:val="left"/>
      <w:pPr>
        <w:ind w:left="4327" w:hanging="399"/>
      </w:pPr>
    </w:lvl>
    <w:lvl w:ilvl="3">
      <w:numFmt w:val="bullet"/>
      <w:lvlText w:val="•"/>
      <w:lvlJc w:val="left"/>
      <w:pPr>
        <w:ind w:left="5274" w:hanging="399"/>
      </w:pPr>
    </w:lvl>
    <w:lvl w:ilvl="4">
      <w:numFmt w:val="bullet"/>
      <w:lvlText w:val="•"/>
      <w:lvlJc w:val="left"/>
      <w:pPr>
        <w:ind w:left="6222" w:hanging="399"/>
      </w:pPr>
    </w:lvl>
    <w:lvl w:ilvl="5">
      <w:numFmt w:val="bullet"/>
      <w:lvlText w:val="•"/>
      <w:lvlJc w:val="left"/>
      <w:pPr>
        <w:ind w:left="7169" w:hanging="399"/>
      </w:pPr>
    </w:lvl>
    <w:lvl w:ilvl="6">
      <w:numFmt w:val="bullet"/>
      <w:lvlText w:val="•"/>
      <w:lvlJc w:val="left"/>
      <w:pPr>
        <w:ind w:left="8116" w:hanging="399"/>
      </w:pPr>
    </w:lvl>
    <w:lvl w:ilvl="7">
      <w:numFmt w:val="bullet"/>
      <w:lvlText w:val="•"/>
      <w:lvlJc w:val="left"/>
      <w:pPr>
        <w:ind w:left="9064" w:hanging="399"/>
      </w:pPr>
    </w:lvl>
    <w:lvl w:ilvl="8">
      <w:numFmt w:val="bullet"/>
      <w:lvlText w:val="•"/>
      <w:lvlJc w:val="left"/>
      <w:pPr>
        <w:ind w:left="10011" w:hanging="39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31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2576" w:hanging="399"/>
      </w:pPr>
    </w:lvl>
    <w:lvl w:ilvl="2">
      <w:numFmt w:val="bullet"/>
      <w:lvlText w:val="•"/>
      <w:lvlJc w:val="left"/>
      <w:pPr>
        <w:ind w:left="3613" w:hanging="399"/>
      </w:pPr>
    </w:lvl>
    <w:lvl w:ilvl="3">
      <w:numFmt w:val="bullet"/>
      <w:lvlText w:val="•"/>
      <w:lvlJc w:val="left"/>
      <w:pPr>
        <w:ind w:left="4649" w:hanging="399"/>
      </w:pPr>
    </w:lvl>
    <w:lvl w:ilvl="4">
      <w:numFmt w:val="bullet"/>
      <w:lvlText w:val="•"/>
      <w:lvlJc w:val="left"/>
      <w:pPr>
        <w:ind w:left="5686" w:hanging="399"/>
      </w:pPr>
    </w:lvl>
    <w:lvl w:ilvl="5">
      <w:numFmt w:val="bullet"/>
      <w:lvlText w:val="•"/>
      <w:lvlJc w:val="left"/>
      <w:pPr>
        <w:ind w:left="6723" w:hanging="399"/>
      </w:pPr>
    </w:lvl>
    <w:lvl w:ilvl="6">
      <w:numFmt w:val="bullet"/>
      <w:lvlText w:val="•"/>
      <w:lvlJc w:val="left"/>
      <w:pPr>
        <w:ind w:left="7759" w:hanging="399"/>
      </w:pPr>
    </w:lvl>
    <w:lvl w:ilvl="7">
      <w:numFmt w:val="bullet"/>
      <w:lvlText w:val="•"/>
      <w:lvlJc w:val="left"/>
      <w:pPr>
        <w:ind w:left="8796" w:hanging="399"/>
      </w:pPr>
    </w:lvl>
    <w:lvl w:ilvl="8">
      <w:numFmt w:val="bullet"/>
      <w:lvlText w:val="•"/>
      <w:lvlJc w:val="left"/>
      <w:pPr>
        <w:ind w:left="9833" w:hanging="39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520" w:hanging="401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numFmt w:val="bullet"/>
      <w:lvlText w:val="•"/>
      <w:lvlJc w:val="left"/>
      <w:pPr>
        <w:ind w:left="3458" w:hanging="401"/>
      </w:pPr>
    </w:lvl>
    <w:lvl w:ilvl="2">
      <w:numFmt w:val="bullet"/>
      <w:lvlText w:val="•"/>
      <w:lvlJc w:val="left"/>
      <w:pPr>
        <w:ind w:left="4397" w:hanging="401"/>
      </w:pPr>
    </w:lvl>
    <w:lvl w:ilvl="3">
      <w:numFmt w:val="bullet"/>
      <w:lvlText w:val="•"/>
      <w:lvlJc w:val="left"/>
      <w:pPr>
        <w:ind w:left="5335" w:hanging="401"/>
      </w:pPr>
    </w:lvl>
    <w:lvl w:ilvl="4">
      <w:numFmt w:val="bullet"/>
      <w:lvlText w:val="•"/>
      <w:lvlJc w:val="left"/>
      <w:pPr>
        <w:ind w:left="6274" w:hanging="401"/>
      </w:pPr>
    </w:lvl>
    <w:lvl w:ilvl="5">
      <w:numFmt w:val="bullet"/>
      <w:lvlText w:val="•"/>
      <w:lvlJc w:val="left"/>
      <w:pPr>
        <w:ind w:left="7213" w:hanging="401"/>
      </w:pPr>
    </w:lvl>
    <w:lvl w:ilvl="6">
      <w:numFmt w:val="bullet"/>
      <w:lvlText w:val="•"/>
      <w:lvlJc w:val="left"/>
      <w:pPr>
        <w:ind w:left="8151" w:hanging="401"/>
      </w:pPr>
    </w:lvl>
    <w:lvl w:ilvl="7">
      <w:numFmt w:val="bullet"/>
      <w:lvlText w:val="•"/>
      <w:lvlJc w:val="left"/>
      <w:pPr>
        <w:ind w:left="9090" w:hanging="401"/>
      </w:pPr>
    </w:lvl>
    <w:lvl w:ilvl="8">
      <w:numFmt w:val="bullet"/>
      <w:lvlText w:val="•"/>
      <w:lvlJc w:val="left"/>
      <w:pPr>
        <w:ind w:left="10029" w:hanging="40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520" w:hanging="401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numFmt w:val="bullet"/>
      <w:lvlText w:val="•"/>
      <w:lvlJc w:val="left"/>
      <w:pPr>
        <w:ind w:left="3458" w:hanging="401"/>
      </w:pPr>
    </w:lvl>
    <w:lvl w:ilvl="2">
      <w:numFmt w:val="bullet"/>
      <w:lvlText w:val="•"/>
      <w:lvlJc w:val="left"/>
      <w:pPr>
        <w:ind w:left="4397" w:hanging="401"/>
      </w:pPr>
    </w:lvl>
    <w:lvl w:ilvl="3">
      <w:numFmt w:val="bullet"/>
      <w:lvlText w:val="•"/>
      <w:lvlJc w:val="left"/>
      <w:pPr>
        <w:ind w:left="5335" w:hanging="401"/>
      </w:pPr>
    </w:lvl>
    <w:lvl w:ilvl="4">
      <w:numFmt w:val="bullet"/>
      <w:lvlText w:val="•"/>
      <w:lvlJc w:val="left"/>
      <w:pPr>
        <w:ind w:left="6274" w:hanging="401"/>
      </w:pPr>
    </w:lvl>
    <w:lvl w:ilvl="5">
      <w:numFmt w:val="bullet"/>
      <w:lvlText w:val="•"/>
      <w:lvlJc w:val="left"/>
      <w:pPr>
        <w:ind w:left="7213" w:hanging="401"/>
      </w:pPr>
    </w:lvl>
    <w:lvl w:ilvl="6">
      <w:numFmt w:val="bullet"/>
      <w:lvlText w:val="•"/>
      <w:lvlJc w:val="left"/>
      <w:pPr>
        <w:ind w:left="8151" w:hanging="401"/>
      </w:pPr>
    </w:lvl>
    <w:lvl w:ilvl="7">
      <w:numFmt w:val="bullet"/>
      <w:lvlText w:val="•"/>
      <w:lvlJc w:val="left"/>
      <w:pPr>
        <w:ind w:left="9090" w:hanging="401"/>
      </w:pPr>
    </w:lvl>
    <w:lvl w:ilvl="8">
      <w:numFmt w:val="bullet"/>
      <w:lvlText w:val="•"/>
      <w:lvlJc w:val="left"/>
      <w:pPr>
        <w:ind w:left="10029" w:hanging="40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（%1）"/>
      <w:lvlJc w:val="left"/>
      <w:pPr>
        <w:ind w:left="1476" w:hanging="801"/>
      </w:pPr>
      <w:rPr>
        <w:rFonts w:ascii="宋体" w:hAnsi="Times New Roman" w:cs="宋体"/>
        <w:b w:val="0"/>
        <w:bCs w:val="0"/>
        <w:spacing w:val="-34"/>
        <w:w w:val="99"/>
        <w:sz w:val="30"/>
        <w:szCs w:val="30"/>
      </w:rPr>
    </w:lvl>
    <w:lvl w:ilvl="1">
      <w:numFmt w:val="bullet"/>
      <w:lvlText w:val="•"/>
      <w:lvlJc w:val="left"/>
      <w:pPr>
        <w:ind w:left="2522" w:hanging="801"/>
      </w:pPr>
    </w:lvl>
    <w:lvl w:ilvl="2">
      <w:numFmt w:val="bullet"/>
      <w:lvlText w:val="•"/>
      <w:lvlJc w:val="left"/>
      <w:pPr>
        <w:ind w:left="3565" w:hanging="801"/>
      </w:pPr>
    </w:lvl>
    <w:lvl w:ilvl="3">
      <w:numFmt w:val="bullet"/>
      <w:lvlText w:val="•"/>
      <w:lvlJc w:val="left"/>
      <w:pPr>
        <w:ind w:left="4607" w:hanging="801"/>
      </w:pPr>
    </w:lvl>
    <w:lvl w:ilvl="4">
      <w:numFmt w:val="bullet"/>
      <w:lvlText w:val="•"/>
      <w:lvlJc w:val="left"/>
      <w:pPr>
        <w:ind w:left="5650" w:hanging="801"/>
      </w:pPr>
    </w:lvl>
    <w:lvl w:ilvl="5">
      <w:numFmt w:val="bullet"/>
      <w:lvlText w:val="•"/>
      <w:lvlJc w:val="left"/>
      <w:pPr>
        <w:ind w:left="6693" w:hanging="801"/>
      </w:pPr>
    </w:lvl>
    <w:lvl w:ilvl="6">
      <w:numFmt w:val="bullet"/>
      <w:lvlText w:val="•"/>
      <w:lvlJc w:val="left"/>
      <w:pPr>
        <w:ind w:left="7735" w:hanging="801"/>
      </w:pPr>
    </w:lvl>
    <w:lvl w:ilvl="7">
      <w:numFmt w:val="bullet"/>
      <w:lvlText w:val="•"/>
      <w:lvlJc w:val="left"/>
      <w:pPr>
        <w:ind w:left="8778" w:hanging="801"/>
      </w:pPr>
    </w:lvl>
    <w:lvl w:ilvl="8">
      <w:numFmt w:val="bullet"/>
      <w:lvlText w:val="•"/>
      <w:lvlJc w:val="left"/>
      <w:pPr>
        <w:ind w:left="9821" w:hanging="801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520" w:hanging="401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numFmt w:val="bullet"/>
      <w:lvlText w:val="•"/>
      <w:lvlJc w:val="left"/>
      <w:pPr>
        <w:ind w:left="3458" w:hanging="401"/>
      </w:pPr>
    </w:lvl>
    <w:lvl w:ilvl="2">
      <w:numFmt w:val="bullet"/>
      <w:lvlText w:val="•"/>
      <w:lvlJc w:val="left"/>
      <w:pPr>
        <w:ind w:left="4397" w:hanging="401"/>
      </w:pPr>
    </w:lvl>
    <w:lvl w:ilvl="3">
      <w:numFmt w:val="bullet"/>
      <w:lvlText w:val="•"/>
      <w:lvlJc w:val="left"/>
      <w:pPr>
        <w:ind w:left="5335" w:hanging="401"/>
      </w:pPr>
    </w:lvl>
    <w:lvl w:ilvl="4">
      <w:numFmt w:val="bullet"/>
      <w:lvlText w:val="•"/>
      <w:lvlJc w:val="left"/>
      <w:pPr>
        <w:ind w:left="6274" w:hanging="401"/>
      </w:pPr>
    </w:lvl>
    <w:lvl w:ilvl="5">
      <w:numFmt w:val="bullet"/>
      <w:lvlText w:val="•"/>
      <w:lvlJc w:val="left"/>
      <w:pPr>
        <w:ind w:left="7213" w:hanging="401"/>
      </w:pPr>
    </w:lvl>
    <w:lvl w:ilvl="6">
      <w:numFmt w:val="bullet"/>
      <w:lvlText w:val="•"/>
      <w:lvlJc w:val="left"/>
      <w:pPr>
        <w:ind w:left="8151" w:hanging="401"/>
      </w:pPr>
    </w:lvl>
    <w:lvl w:ilvl="7">
      <w:numFmt w:val="bullet"/>
      <w:lvlText w:val="•"/>
      <w:lvlJc w:val="left"/>
      <w:pPr>
        <w:ind w:left="9090" w:hanging="401"/>
      </w:pPr>
    </w:lvl>
    <w:lvl w:ilvl="8">
      <w:numFmt w:val="bullet"/>
      <w:lvlText w:val="•"/>
      <w:lvlJc w:val="left"/>
      <w:pPr>
        <w:ind w:left="10029" w:hanging="401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515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3458" w:hanging="399"/>
      </w:pPr>
    </w:lvl>
    <w:lvl w:ilvl="2">
      <w:numFmt w:val="bullet"/>
      <w:lvlText w:val="•"/>
      <w:lvlJc w:val="left"/>
      <w:pPr>
        <w:ind w:left="4397" w:hanging="399"/>
      </w:pPr>
    </w:lvl>
    <w:lvl w:ilvl="3">
      <w:numFmt w:val="bullet"/>
      <w:lvlText w:val="•"/>
      <w:lvlJc w:val="left"/>
      <w:pPr>
        <w:ind w:left="5335" w:hanging="399"/>
      </w:pPr>
    </w:lvl>
    <w:lvl w:ilvl="4">
      <w:numFmt w:val="bullet"/>
      <w:lvlText w:val="•"/>
      <w:lvlJc w:val="left"/>
      <w:pPr>
        <w:ind w:left="6274" w:hanging="399"/>
      </w:pPr>
    </w:lvl>
    <w:lvl w:ilvl="5">
      <w:numFmt w:val="bullet"/>
      <w:lvlText w:val="•"/>
      <w:lvlJc w:val="left"/>
      <w:pPr>
        <w:ind w:left="7213" w:hanging="399"/>
      </w:pPr>
    </w:lvl>
    <w:lvl w:ilvl="6">
      <w:numFmt w:val="bullet"/>
      <w:lvlText w:val="•"/>
      <w:lvlJc w:val="left"/>
      <w:pPr>
        <w:ind w:left="8151" w:hanging="399"/>
      </w:pPr>
    </w:lvl>
    <w:lvl w:ilvl="7">
      <w:numFmt w:val="bullet"/>
      <w:lvlText w:val="•"/>
      <w:lvlJc w:val="left"/>
      <w:pPr>
        <w:ind w:left="9090" w:hanging="399"/>
      </w:pPr>
    </w:lvl>
    <w:lvl w:ilvl="8">
      <w:numFmt w:val="bullet"/>
      <w:lvlText w:val="•"/>
      <w:lvlJc w:val="left"/>
      <w:pPr>
        <w:ind w:left="10029" w:hanging="399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476" w:hanging="406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2522" w:hanging="406"/>
      </w:pPr>
    </w:lvl>
    <w:lvl w:ilvl="2">
      <w:numFmt w:val="bullet"/>
      <w:lvlText w:val="•"/>
      <w:lvlJc w:val="left"/>
      <w:pPr>
        <w:ind w:left="3565" w:hanging="406"/>
      </w:pPr>
    </w:lvl>
    <w:lvl w:ilvl="3">
      <w:numFmt w:val="bullet"/>
      <w:lvlText w:val="•"/>
      <w:lvlJc w:val="left"/>
      <w:pPr>
        <w:ind w:left="4607" w:hanging="406"/>
      </w:pPr>
    </w:lvl>
    <w:lvl w:ilvl="4">
      <w:numFmt w:val="bullet"/>
      <w:lvlText w:val="•"/>
      <w:lvlJc w:val="left"/>
      <w:pPr>
        <w:ind w:left="5650" w:hanging="406"/>
      </w:pPr>
    </w:lvl>
    <w:lvl w:ilvl="5">
      <w:numFmt w:val="bullet"/>
      <w:lvlText w:val="•"/>
      <w:lvlJc w:val="left"/>
      <w:pPr>
        <w:ind w:left="6693" w:hanging="406"/>
      </w:pPr>
    </w:lvl>
    <w:lvl w:ilvl="6">
      <w:numFmt w:val="bullet"/>
      <w:lvlText w:val="•"/>
      <w:lvlJc w:val="left"/>
      <w:pPr>
        <w:ind w:left="7735" w:hanging="406"/>
      </w:pPr>
    </w:lvl>
    <w:lvl w:ilvl="7">
      <w:numFmt w:val="bullet"/>
      <w:lvlText w:val="•"/>
      <w:lvlJc w:val="left"/>
      <w:pPr>
        <w:ind w:left="8778" w:hanging="406"/>
      </w:pPr>
    </w:lvl>
    <w:lvl w:ilvl="8">
      <w:numFmt w:val="bullet"/>
      <w:lvlText w:val="•"/>
      <w:lvlJc w:val="left"/>
      <w:pPr>
        <w:ind w:left="9821" w:hanging="40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08" w:hanging="3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35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030" w:hanging="248"/>
      </w:pPr>
    </w:lvl>
    <w:lvl w:ilvl="3">
      <w:numFmt w:val="bullet"/>
      <w:lvlText w:val="•"/>
      <w:lvlJc w:val="left"/>
      <w:pPr>
        <w:ind w:left="4621" w:hanging="248"/>
      </w:pPr>
    </w:lvl>
    <w:lvl w:ilvl="4">
      <w:numFmt w:val="bullet"/>
      <w:lvlText w:val="•"/>
      <w:lvlJc w:val="left"/>
      <w:pPr>
        <w:ind w:left="6212" w:hanging="248"/>
      </w:pPr>
    </w:lvl>
    <w:lvl w:ilvl="5">
      <w:numFmt w:val="bullet"/>
      <w:lvlText w:val="•"/>
      <w:lvlJc w:val="left"/>
      <w:pPr>
        <w:ind w:left="7803" w:hanging="248"/>
      </w:pPr>
    </w:lvl>
    <w:lvl w:ilvl="6">
      <w:numFmt w:val="bullet"/>
      <w:lvlText w:val="•"/>
      <w:lvlJc w:val="left"/>
      <w:pPr>
        <w:ind w:left="9394" w:hanging="248"/>
      </w:pPr>
    </w:lvl>
    <w:lvl w:ilvl="7">
      <w:numFmt w:val="bullet"/>
      <w:lvlText w:val="•"/>
      <w:lvlJc w:val="left"/>
      <w:pPr>
        <w:ind w:left="10985" w:hanging="248"/>
      </w:pPr>
    </w:lvl>
    <w:lvl w:ilvl="8">
      <w:numFmt w:val="bullet"/>
      <w:lvlText w:val="•"/>
      <w:lvlJc w:val="left"/>
      <w:pPr>
        <w:ind w:left="12576" w:hanging="24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520" w:hanging="401"/>
      </w:pPr>
      <w:rPr>
        <w:rFonts w:ascii="Times New Roman" w:hAnsi="Times New Roman" w:cs="Times New Roman"/>
        <w:b/>
        <w:bCs/>
        <w:spacing w:val="0"/>
        <w:w w:val="99"/>
        <w:sz w:val="32"/>
        <w:szCs w:val="32"/>
      </w:rPr>
    </w:lvl>
    <w:lvl w:ilvl="1">
      <w:numFmt w:val="bullet"/>
      <w:lvlText w:val="•"/>
      <w:lvlJc w:val="left"/>
      <w:pPr>
        <w:ind w:left="3458" w:hanging="401"/>
      </w:pPr>
    </w:lvl>
    <w:lvl w:ilvl="2">
      <w:numFmt w:val="bullet"/>
      <w:lvlText w:val="•"/>
      <w:lvlJc w:val="left"/>
      <w:pPr>
        <w:ind w:left="4397" w:hanging="401"/>
      </w:pPr>
    </w:lvl>
    <w:lvl w:ilvl="3">
      <w:numFmt w:val="bullet"/>
      <w:lvlText w:val="•"/>
      <w:lvlJc w:val="left"/>
      <w:pPr>
        <w:ind w:left="5335" w:hanging="401"/>
      </w:pPr>
    </w:lvl>
    <w:lvl w:ilvl="4">
      <w:numFmt w:val="bullet"/>
      <w:lvlText w:val="•"/>
      <w:lvlJc w:val="left"/>
      <w:pPr>
        <w:ind w:left="6274" w:hanging="401"/>
      </w:pPr>
    </w:lvl>
    <w:lvl w:ilvl="5">
      <w:numFmt w:val="bullet"/>
      <w:lvlText w:val="•"/>
      <w:lvlJc w:val="left"/>
      <w:pPr>
        <w:ind w:left="7213" w:hanging="401"/>
      </w:pPr>
    </w:lvl>
    <w:lvl w:ilvl="6">
      <w:numFmt w:val="bullet"/>
      <w:lvlText w:val="•"/>
      <w:lvlJc w:val="left"/>
      <w:pPr>
        <w:ind w:left="8151" w:hanging="401"/>
      </w:pPr>
    </w:lvl>
    <w:lvl w:ilvl="7">
      <w:numFmt w:val="bullet"/>
      <w:lvlText w:val="•"/>
      <w:lvlJc w:val="left"/>
      <w:pPr>
        <w:ind w:left="9090" w:hanging="401"/>
      </w:pPr>
    </w:lvl>
    <w:lvl w:ilvl="8">
      <w:numFmt w:val="bullet"/>
      <w:lvlText w:val="•"/>
      <w:lvlJc w:val="left"/>
      <w:pPr>
        <w:ind w:left="10029" w:hanging="401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476" w:hanging="399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2522" w:hanging="399"/>
      </w:pPr>
    </w:lvl>
    <w:lvl w:ilvl="2">
      <w:numFmt w:val="bullet"/>
      <w:lvlText w:val="•"/>
      <w:lvlJc w:val="left"/>
      <w:pPr>
        <w:ind w:left="3565" w:hanging="399"/>
      </w:pPr>
    </w:lvl>
    <w:lvl w:ilvl="3">
      <w:numFmt w:val="bullet"/>
      <w:lvlText w:val="•"/>
      <w:lvlJc w:val="left"/>
      <w:pPr>
        <w:ind w:left="4607" w:hanging="399"/>
      </w:pPr>
    </w:lvl>
    <w:lvl w:ilvl="4">
      <w:numFmt w:val="bullet"/>
      <w:lvlText w:val="•"/>
      <w:lvlJc w:val="left"/>
      <w:pPr>
        <w:ind w:left="5650" w:hanging="399"/>
      </w:pPr>
    </w:lvl>
    <w:lvl w:ilvl="5">
      <w:numFmt w:val="bullet"/>
      <w:lvlText w:val="•"/>
      <w:lvlJc w:val="left"/>
      <w:pPr>
        <w:ind w:left="6693" w:hanging="399"/>
      </w:pPr>
    </w:lvl>
    <w:lvl w:ilvl="6">
      <w:numFmt w:val="bullet"/>
      <w:lvlText w:val="•"/>
      <w:lvlJc w:val="left"/>
      <w:pPr>
        <w:ind w:left="7735" w:hanging="399"/>
      </w:pPr>
    </w:lvl>
    <w:lvl w:ilvl="7">
      <w:numFmt w:val="bullet"/>
      <w:lvlText w:val="•"/>
      <w:lvlJc w:val="left"/>
      <w:pPr>
        <w:ind w:left="8778" w:hanging="399"/>
      </w:pPr>
    </w:lvl>
    <w:lvl w:ilvl="8">
      <w:numFmt w:val="bullet"/>
      <w:lvlText w:val="•"/>
      <w:lvlJc w:val="left"/>
      <w:pPr>
        <w:ind w:left="9821" w:hanging="399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2"/>
    <w:rsid w:val="002851C2"/>
    <w:rsid w:val="00413191"/>
    <w:rsid w:val="004E5F08"/>
    <w:rsid w:val="006571CB"/>
    <w:rsid w:val="007D1FC8"/>
    <w:rsid w:val="008F74E2"/>
    <w:rsid w:val="00BB76CA"/>
    <w:rsid w:val="00DD6F9B"/>
    <w:rsid w:val="00F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ind w:left="613" w:right="2844" w:firstLine="439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ind w:left="2119"/>
      <w:outlineLvl w:val="1"/>
    </w:pPr>
    <w:rPr>
      <w:rFonts w:ascii="Microsoft JhengHei" w:eastAsia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宋体" w:eastAsia="宋体" w:hAnsi="Times New Roman" w:cs="宋体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Times New Roman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4">
    <w:name w:val="List Paragraph"/>
    <w:basedOn w:val="a"/>
    <w:uiPriority w:val="1"/>
    <w:qFormat/>
    <w:pPr>
      <w:ind w:left="1476" w:firstLine="64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cs="Microsoft JhengHei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F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74E2"/>
    <w:rPr>
      <w:rFonts w:ascii="宋体" w:eastAsia="宋体" w:hAnsi="Times New Roman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7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74E2"/>
    <w:rPr>
      <w:rFonts w:ascii="宋体" w:eastAsia="宋体" w:hAnsi="Times New Roman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ind w:left="613" w:right="2844" w:firstLine="439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pPr>
      <w:ind w:left="2119"/>
      <w:outlineLvl w:val="1"/>
    </w:pPr>
    <w:rPr>
      <w:rFonts w:ascii="Microsoft JhengHei" w:eastAsia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宋体" w:eastAsia="宋体" w:hAnsi="Times New Roman" w:cs="宋体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Times New Roman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4">
    <w:name w:val="List Paragraph"/>
    <w:basedOn w:val="a"/>
    <w:uiPriority w:val="1"/>
    <w:qFormat/>
    <w:pPr>
      <w:ind w:left="1476" w:firstLine="64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cs="Microsoft JhengHei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F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74E2"/>
    <w:rPr>
      <w:rFonts w:ascii="宋体" w:eastAsia="宋体" w:hAnsi="Times New Roman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7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74E2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校办</cp:lastModifiedBy>
  <cp:revision>5</cp:revision>
  <dcterms:created xsi:type="dcterms:W3CDTF">2020-04-24T01:19:00Z</dcterms:created>
  <dcterms:modified xsi:type="dcterms:W3CDTF">2020-04-24T02:28:00Z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